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7F" w:rsidRDefault="00C8007F" w:rsidP="000508BB">
      <w:pPr>
        <w:pageBreakBefore/>
        <w:ind w:left="6372" w:firstLine="708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</w:p>
    <w:p w:rsidR="00C8007F" w:rsidRDefault="00CB7C25" w:rsidP="000508BB">
      <w:pPr>
        <w:ind w:left="7080"/>
        <w:rPr>
          <w:sz w:val="20"/>
          <w:szCs w:val="20"/>
        </w:rPr>
      </w:pPr>
      <w:r>
        <w:rPr>
          <w:sz w:val="20"/>
          <w:szCs w:val="20"/>
        </w:rPr>
        <w:t>do Uchwały Nr VI/42/2019</w:t>
      </w:r>
    </w:p>
    <w:p w:rsidR="00C8007F" w:rsidRDefault="00C8007F" w:rsidP="000508BB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Rady Miejskiej w Ulanowie</w:t>
      </w:r>
    </w:p>
    <w:p w:rsidR="00C8007F" w:rsidRDefault="00CB7C25" w:rsidP="000508BB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z dnia 02 kwietnia 2019r.</w:t>
      </w:r>
    </w:p>
    <w:p w:rsidR="00525181" w:rsidRDefault="00525181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zmieniającej uchwałę </w:t>
      </w:r>
      <w:r w:rsidR="00C8007F">
        <w:rPr>
          <w:sz w:val="20"/>
          <w:szCs w:val="20"/>
        </w:rPr>
        <w:t xml:space="preserve">w sprawie </w:t>
      </w:r>
      <w:r w:rsidR="00C8007F">
        <w:rPr>
          <w:color w:val="000000"/>
          <w:sz w:val="20"/>
          <w:szCs w:val="20"/>
        </w:rPr>
        <w:t xml:space="preserve">wzoru deklaracji o wysokości </w:t>
      </w:r>
    </w:p>
    <w:p w:rsidR="00C8007F" w:rsidRPr="00525181" w:rsidRDefault="00525181" w:rsidP="0052518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C8007F">
        <w:rPr>
          <w:color w:val="000000"/>
          <w:sz w:val="20"/>
          <w:szCs w:val="20"/>
        </w:rPr>
        <w:t>opłaty za gosp</w:t>
      </w:r>
      <w:r w:rsidR="000508BB">
        <w:rPr>
          <w:color w:val="000000"/>
          <w:sz w:val="20"/>
          <w:szCs w:val="20"/>
        </w:rPr>
        <w:t>odarowanie odpadami komunalnymi</w:t>
      </w:r>
    </w:p>
    <w:p w:rsidR="00C8007F" w:rsidRDefault="00C8007F">
      <w:pPr>
        <w:jc w:val="right"/>
      </w:pPr>
    </w:p>
    <w:p w:rsidR="00C8007F" w:rsidRDefault="00C8007F">
      <w:pPr>
        <w:jc w:val="right"/>
      </w:pPr>
    </w:p>
    <w:p w:rsidR="00C8007F" w:rsidRDefault="00C8007F">
      <w:pPr>
        <w:jc w:val="right"/>
      </w:pPr>
    </w:p>
    <w:p w:rsidR="00C8007F" w:rsidRDefault="00C8007F">
      <w:pPr>
        <w:jc w:val="center"/>
        <w:rPr>
          <w:sz w:val="20"/>
          <w:szCs w:val="20"/>
        </w:rPr>
      </w:pPr>
      <w:r>
        <w:rPr>
          <w:sz w:val="16"/>
          <w:szCs w:val="16"/>
        </w:rPr>
        <w:t>POLA JASNE WYPEŁNIĆ RĘCZNIE DUŻYMI, DRUKOWANYMI LITERAMI LUB KOMPUTEROWO</w:t>
      </w:r>
    </w:p>
    <w:p w:rsidR="00C8007F" w:rsidRDefault="00C8007F">
      <w:pPr>
        <w:rPr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8007F" w:rsidRDefault="00C8007F">
      <w:pPr>
        <w:jc w:val="both"/>
        <w:rPr>
          <w:sz w:val="14"/>
          <w:szCs w:val="14"/>
        </w:rPr>
      </w:pPr>
    </w:p>
    <w:p w:rsidR="00C8007F" w:rsidRDefault="00C8007F">
      <w:pPr>
        <w:jc w:val="center"/>
        <w:rPr>
          <w:b/>
        </w:rPr>
      </w:pPr>
      <w:r>
        <w:rPr>
          <w:b/>
        </w:rPr>
        <w:t xml:space="preserve">DEKLARACJA </w:t>
      </w:r>
    </w:p>
    <w:p w:rsidR="00C8007F" w:rsidRDefault="001C7679">
      <w:pPr>
        <w:jc w:val="center"/>
        <w:rPr>
          <w:b/>
        </w:rPr>
      </w:pPr>
      <w:r>
        <w:rPr>
          <w:b/>
        </w:rPr>
        <w:t xml:space="preserve">O </w:t>
      </w:r>
      <w:r w:rsidR="00C8007F">
        <w:rPr>
          <w:b/>
        </w:rPr>
        <w:t>WYSOKOŚCI OPŁATY ZA GOSPODAROWANIE ODPADAMI KOMUNALNYMI</w:t>
      </w:r>
    </w:p>
    <w:p w:rsidR="00C8007F" w:rsidRDefault="00C8007F">
      <w:pPr>
        <w:jc w:val="center"/>
        <w:rPr>
          <w:sz w:val="14"/>
          <w:szCs w:val="14"/>
        </w:rPr>
      </w:pPr>
      <w:r>
        <w:rPr>
          <w:b/>
        </w:rPr>
        <w:t>nieruchomości, na których zamieszkują mieszkańcy</w:t>
      </w:r>
    </w:p>
    <w:p w:rsidR="00C8007F" w:rsidRDefault="00C8007F">
      <w:pPr>
        <w:jc w:val="both"/>
        <w:rPr>
          <w:sz w:val="14"/>
          <w:szCs w:val="14"/>
        </w:rPr>
      </w:pPr>
    </w:p>
    <w:tbl>
      <w:tblPr>
        <w:tblW w:w="10692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36"/>
        <w:gridCol w:w="2157"/>
        <w:gridCol w:w="180"/>
        <w:gridCol w:w="135"/>
        <w:gridCol w:w="2468"/>
        <w:gridCol w:w="1145"/>
        <w:gridCol w:w="1603"/>
        <w:gridCol w:w="2518"/>
        <w:gridCol w:w="75"/>
        <w:gridCol w:w="75"/>
        <w:gridCol w:w="31"/>
        <w:gridCol w:w="40"/>
        <w:gridCol w:w="29"/>
      </w:tblGrid>
      <w:tr w:rsidR="00C8007F" w:rsidTr="00FB05B7">
        <w:trPr>
          <w:trHeight w:val="400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pStyle w:val="Nagwektabeli"/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E6E6E6"/>
            <w:vAlign w:val="center"/>
          </w:tcPr>
          <w:p w:rsidR="00C8007F" w:rsidRDefault="00C8007F">
            <w:pPr>
              <w:tabs>
                <w:tab w:val="left" w:pos="1980"/>
              </w:tabs>
              <w:snapToGrid w:val="0"/>
              <w:rPr>
                <w:sz w:val="7"/>
                <w:szCs w:val="7"/>
              </w:rPr>
            </w:pPr>
          </w:p>
          <w:p w:rsidR="00C8007F" w:rsidRDefault="00C8007F">
            <w:pPr>
              <w:tabs>
                <w:tab w:val="left" w:pos="1872"/>
              </w:tabs>
              <w:spacing w:before="120" w:after="120"/>
              <w:rPr>
                <w:b/>
                <w:color w:val="000000"/>
                <w:sz w:val="6"/>
                <w:szCs w:val="6"/>
              </w:rPr>
            </w:pPr>
            <w:r>
              <w:rPr>
                <w:sz w:val="18"/>
                <w:szCs w:val="18"/>
              </w:rPr>
              <w:t>Podstawa prawna:</w:t>
            </w:r>
          </w:p>
        </w:tc>
        <w:tc>
          <w:tcPr>
            <w:tcW w:w="8298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  <w:p w:rsidR="00C8007F" w:rsidRDefault="00C8007F">
            <w:pPr>
              <w:tabs>
                <w:tab w:val="left" w:pos="18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C8007F" w:rsidRDefault="00525181">
            <w:pPr>
              <w:tabs>
                <w:tab w:val="left" w:pos="1872"/>
              </w:tabs>
            </w:pPr>
            <w:r>
              <w:rPr>
                <w:b/>
                <w:sz w:val="18"/>
                <w:szCs w:val="18"/>
              </w:rPr>
              <w:t xml:space="preserve">(tekst  jednolity Dz. U. z 2018r., poz. 1454 z </w:t>
            </w:r>
            <w:proofErr w:type="spellStart"/>
            <w:r>
              <w:rPr>
                <w:b/>
                <w:sz w:val="18"/>
                <w:szCs w:val="18"/>
              </w:rPr>
              <w:t>późn</w:t>
            </w:r>
            <w:proofErr w:type="spellEnd"/>
            <w:r>
              <w:rPr>
                <w:b/>
                <w:sz w:val="18"/>
                <w:szCs w:val="18"/>
              </w:rPr>
              <w:t>. zm.</w:t>
            </w:r>
            <w:r w:rsidR="001C7679">
              <w:rPr>
                <w:b/>
                <w:sz w:val="18"/>
                <w:szCs w:val="18"/>
              </w:rPr>
              <w:t xml:space="preserve"> </w:t>
            </w:r>
            <w:r w:rsidR="00C8007F">
              <w:rPr>
                <w:b/>
                <w:sz w:val="18"/>
                <w:szCs w:val="18"/>
              </w:rPr>
              <w:t>)</w:t>
            </w:r>
          </w:p>
        </w:tc>
      </w:tr>
      <w:tr w:rsidR="00C8007F" w:rsidTr="00FB05B7">
        <w:trPr>
          <w:trHeight w:val="589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spacing w:before="120" w:after="120"/>
              <w:rPr>
                <w:sz w:val="6"/>
                <w:szCs w:val="6"/>
              </w:rPr>
            </w:pPr>
          </w:p>
          <w:p w:rsidR="00C8007F" w:rsidRDefault="00C8007F">
            <w:pPr>
              <w:tabs>
                <w:tab w:val="left" w:pos="1872"/>
              </w:tabs>
              <w:spacing w:before="120" w:after="120"/>
              <w:ind w:left="1872" w:hanging="187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Składający:</w:t>
            </w:r>
          </w:p>
        </w:tc>
        <w:tc>
          <w:tcPr>
            <w:tcW w:w="829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tabs>
                <w:tab w:val="left" w:pos="1872"/>
              </w:tabs>
              <w:snapToGrid w:val="0"/>
              <w:spacing w:before="120" w:after="120"/>
            </w:pPr>
            <w:r>
              <w:rPr>
                <w:b/>
                <w:sz w:val="18"/>
                <w:szCs w:val="18"/>
              </w:rPr>
              <w:t>Formularz przeznaczony jest dla właścicieli nieruchomości o których mowa w ustawie o utrzymaniu czystości i  porządku w gminach (tekst  jednolity Dz. U.</w:t>
            </w:r>
            <w:r w:rsidR="00525181">
              <w:rPr>
                <w:b/>
                <w:sz w:val="18"/>
                <w:szCs w:val="18"/>
              </w:rPr>
              <w:t xml:space="preserve"> z 2018 r., poz. 1454 z </w:t>
            </w:r>
            <w:proofErr w:type="spellStart"/>
            <w:r w:rsidR="00525181">
              <w:rPr>
                <w:b/>
                <w:sz w:val="18"/>
                <w:szCs w:val="18"/>
              </w:rPr>
              <w:t>późn</w:t>
            </w:r>
            <w:proofErr w:type="spellEnd"/>
            <w:r w:rsidR="00525181">
              <w:rPr>
                <w:b/>
                <w:sz w:val="18"/>
                <w:szCs w:val="18"/>
              </w:rPr>
              <w:t>. zm.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C8007F" w:rsidTr="00FB05B7">
        <w:trPr>
          <w:trHeight w:val="457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Miejsce składania:</w:t>
            </w:r>
          </w:p>
        </w:tc>
        <w:tc>
          <w:tcPr>
            <w:tcW w:w="829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spacing w:before="120" w:after="120"/>
            </w:pPr>
            <w:r>
              <w:rPr>
                <w:b/>
                <w:color w:val="000000"/>
                <w:sz w:val="18"/>
                <w:szCs w:val="18"/>
              </w:rPr>
              <w:t>URZĄD GMINY I MIASTA W ULANOWIE, 37-410 Ulanów, ul. Rynek 5</w:t>
            </w:r>
          </w:p>
        </w:tc>
      </w:tr>
      <w:tr w:rsidR="00C8007F" w:rsidTr="00FB05B7">
        <w:trPr>
          <w:trHeight w:val="700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rPr>
                <w:color w:val="000000"/>
                <w:sz w:val="6"/>
                <w:szCs w:val="6"/>
              </w:rPr>
            </w:pPr>
            <w:r>
              <w:rPr>
                <w:sz w:val="18"/>
                <w:szCs w:val="18"/>
              </w:rPr>
              <w:t>Organ do którego należy złożyć deklarację:</w:t>
            </w:r>
          </w:p>
          <w:p w:rsidR="00C8007F" w:rsidRDefault="00C8007F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829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</w:pPr>
            <w:r>
              <w:rPr>
                <w:b/>
                <w:color w:val="000000"/>
                <w:sz w:val="18"/>
                <w:szCs w:val="18"/>
              </w:rPr>
              <w:t>BURMISTRZ GMINY I MIASTA ULANÓW</w:t>
            </w:r>
          </w:p>
        </w:tc>
      </w:tr>
      <w:tr w:rsidR="00C8007F" w:rsidTr="003D6B59"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rPr>
                <w:b/>
                <w:sz w:val="6"/>
                <w:szCs w:val="6"/>
              </w:rPr>
            </w:pPr>
          </w:p>
          <w:p w:rsidR="00C8007F" w:rsidRDefault="00C8007F">
            <w:pPr>
              <w:rPr>
                <w:b/>
                <w:sz w:val="6"/>
                <w:szCs w:val="6"/>
              </w:rPr>
            </w:pPr>
            <w:r>
              <w:rPr>
                <w:b/>
                <w:sz w:val="21"/>
                <w:szCs w:val="21"/>
              </w:rPr>
              <w:t>A. OBOWIĄZEK ZŁOŻENIA DEKLARACJI</w:t>
            </w:r>
          </w:p>
          <w:p w:rsidR="00C8007F" w:rsidRDefault="00C8007F">
            <w:pPr>
              <w:rPr>
                <w:b/>
                <w:sz w:val="6"/>
                <w:szCs w:val="6"/>
              </w:rPr>
            </w:pPr>
          </w:p>
        </w:tc>
      </w:tr>
      <w:tr w:rsidR="00C8007F" w:rsidTr="003D6B59"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sz w:val="7"/>
                <w:szCs w:val="7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jc w:val="both"/>
              <w:rPr>
                <w:sz w:val="7"/>
                <w:szCs w:val="7"/>
              </w:rPr>
            </w:pPr>
          </w:p>
          <w:p w:rsidR="00C8007F" w:rsidRDefault="00C800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Okoliczności powodujące obowiązek złożenia deklaracji:  (zaznaczyć właściwy kwadrat)</w:t>
            </w:r>
          </w:p>
          <w:p w:rsidR="00C8007F" w:rsidRDefault="00C800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pierwsza deklaracja</w:t>
            </w:r>
          </w:p>
          <w:p w:rsidR="00C8007F" w:rsidRDefault="00C80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zmiana danych zawartych w deklaracji  </w:t>
            </w:r>
            <w:r w:rsidR="00FB05B7">
              <w:rPr>
                <w:color w:val="000000"/>
                <w:sz w:val="18"/>
                <w:szCs w:val="18"/>
              </w:rPr>
              <w:t>(data zmiany)</w:t>
            </w:r>
            <w:r>
              <w:rPr>
                <w:color w:val="000000"/>
                <w:sz w:val="18"/>
                <w:szCs w:val="18"/>
              </w:rPr>
              <w:t xml:space="preserve">    ………………………………….………</w:t>
            </w:r>
          </w:p>
          <w:p w:rsidR="00C8007F" w:rsidRDefault="00FB05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korekta deklaracji  (data zmiany) ………………………………………………………………….   </w:t>
            </w:r>
            <w:r w:rsidR="00C8007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C8007F" w:rsidRDefault="00C8007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8007F" w:rsidRDefault="00FB05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Przyczyny</w:t>
            </w:r>
            <w:r w:rsidR="00C8007F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C8007F" w:rsidRDefault="00C8007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8007F" w:rsidRDefault="00C80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8007F" w:rsidRDefault="00C8007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8007F" w:rsidTr="003D6B59"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rPr>
                <w:b/>
                <w:sz w:val="6"/>
                <w:szCs w:val="6"/>
              </w:rPr>
            </w:pPr>
          </w:p>
          <w:p w:rsidR="00C8007F" w:rsidRDefault="00C8007F">
            <w:pPr>
              <w:rPr>
                <w:b/>
                <w:sz w:val="6"/>
                <w:szCs w:val="6"/>
              </w:rPr>
            </w:pPr>
            <w:r>
              <w:rPr>
                <w:b/>
                <w:sz w:val="21"/>
                <w:szCs w:val="21"/>
              </w:rPr>
              <w:t xml:space="preserve">B. PODMIOTY ZOBOWIĄZANE DO ZŁOŻENIA DEKLARACJI </w:t>
            </w:r>
            <w:r>
              <w:rPr>
                <w:b/>
                <w:sz w:val="16"/>
                <w:szCs w:val="16"/>
              </w:rPr>
              <w:t>(zaznaczyć właściwy kwadrat)</w:t>
            </w:r>
          </w:p>
          <w:p w:rsidR="00C8007F" w:rsidRDefault="00C8007F">
            <w:pPr>
              <w:rPr>
                <w:b/>
                <w:sz w:val="6"/>
                <w:szCs w:val="6"/>
              </w:rPr>
            </w:pPr>
          </w:p>
        </w:tc>
      </w:tr>
      <w:tr w:rsidR="00C8007F" w:rsidTr="003D6B59">
        <w:trPr>
          <w:trHeight w:val="661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 właściciel</w:t>
            </w:r>
          </w:p>
          <w:p w:rsidR="00C8007F" w:rsidRDefault="00C8007F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 współwłaściciel</w:t>
            </w:r>
          </w:p>
          <w:p w:rsidR="00C8007F" w:rsidRDefault="00C8007F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 użytkownik wieczysty</w:t>
            </w:r>
          </w:p>
          <w:p w:rsidR="00C8007F" w:rsidRDefault="00C8007F">
            <w:pPr>
              <w:spacing w:line="360" w:lineRule="auto"/>
              <w:jc w:val="both"/>
            </w:pPr>
            <w:r>
              <w:rPr>
                <w:color w:val="000000"/>
                <w:sz w:val="18"/>
                <w:szCs w:val="18"/>
              </w:rPr>
              <w:t> inny</w:t>
            </w:r>
          </w:p>
        </w:tc>
      </w:tr>
      <w:tr w:rsidR="00C8007F" w:rsidTr="003D6B59"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  <w:p w:rsidR="00C8007F" w:rsidRDefault="00C8007F">
            <w:r>
              <w:rPr>
                <w:b/>
                <w:color w:val="000000"/>
                <w:sz w:val="21"/>
                <w:szCs w:val="21"/>
              </w:rPr>
              <w:t>C. DANE SKŁADAJĄCEGO DEKLARACJĘ</w:t>
            </w:r>
          </w:p>
        </w:tc>
      </w:tr>
      <w:tr w:rsidR="00C8007F" w:rsidTr="00FB05B7">
        <w:trPr>
          <w:trHeight w:val="413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43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8007F" w:rsidTr="00FB05B7">
        <w:trPr>
          <w:trHeight w:val="413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PESEL: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8007F" w:rsidTr="003D6B59">
        <w:trPr>
          <w:trHeight w:val="413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007F" w:rsidRDefault="00C8007F">
            <w:pPr>
              <w:snapToGrid w:val="0"/>
            </w:pPr>
            <w:r>
              <w:rPr>
                <w:b/>
                <w:color w:val="000000"/>
                <w:sz w:val="18"/>
                <w:szCs w:val="18"/>
              </w:rPr>
              <w:t>Adres zamieszkania składającego deklarację</w:t>
            </w:r>
          </w:p>
        </w:tc>
      </w:tr>
      <w:tr w:rsidR="00C8007F" w:rsidTr="00FB05B7">
        <w:trPr>
          <w:trHeight w:val="413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Ulica:</w:t>
            </w:r>
          </w:p>
        </w:tc>
      </w:tr>
      <w:tr w:rsidR="00C8007F" w:rsidTr="00FB05B7">
        <w:trPr>
          <w:trHeight w:val="413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domu: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2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Tel:</w:t>
            </w:r>
          </w:p>
        </w:tc>
      </w:tr>
      <w:tr w:rsidR="00FB05B7" w:rsidTr="00FB05B7">
        <w:trPr>
          <w:trHeight w:val="414"/>
        </w:trPr>
        <w:tc>
          <w:tcPr>
            <w:tcW w:w="236" w:type="dxa"/>
            <w:shd w:val="clear" w:color="auto" w:fill="auto"/>
          </w:tcPr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Poczta:</w:t>
            </w:r>
          </w:p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B7" w:rsidRDefault="00FB05B7">
            <w:pPr>
              <w:widowControl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  <w:p w:rsidR="00FB05B7" w:rsidRDefault="00FB05B7" w:rsidP="00FB05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B05B7" w:rsidTr="00FB05B7">
        <w:tc>
          <w:tcPr>
            <w:tcW w:w="236" w:type="dxa"/>
            <w:shd w:val="clear" w:color="auto" w:fill="auto"/>
          </w:tcPr>
          <w:p w:rsidR="00FB05B7" w:rsidRDefault="00FB05B7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B05B7" w:rsidRDefault="00FB05B7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765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05B7" w:rsidRDefault="00FB05B7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C8007F" w:rsidTr="003D6B59">
        <w:trPr>
          <w:trHeight w:val="379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007F" w:rsidRDefault="00C8007F">
            <w:pPr>
              <w:snapToGrid w:val="0"/>
            </w:pPr>
            <w:r>
              <w:rPr>
                <w:b/>
                <w:color w:val="000000"/>
                <w:sz w:val="21"/>
                <w:szCs w:val="21"/>
              </w:rPr>
              <w:t>D. ADRES NIERUCHOMOŚCI NA KTÓREJ POWSTAJĄ ODPADY KOMUNALNE (</w:t>
            </w:r>
            <w:r>
              <w:rPr>
                <w:b/>
                <w:color w:val="000000"/>
                <w:sz w:val="16"/>
                <w:szCs w:val="16"/>
              </w:rPr>
              <w:t>należy podać adres  nieruchomości, z której będą odbierane odpady komunalne )</w:t>
            </w:r>
          </w:p>
        </w:tc>
      </w:tr>
      <w:tr w:rsidR="00C8007F" w:rsidTr="00FB05B7">
        <w:trPr>
          <w:trHeight w:val="451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Ulica:</w:t>
            </w:r>
          </w:p>
        </w:tc>
      </w:tr>
      <w:tr w:rsidR="00C8007F" w:rsidTr="00FB05B7">
        <w:trPr>
          <w:trHeight w:val="451"/>
        </w:trPr>
        <w:tc>
          <w:tcPr>
            <w:tcW w:w="236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domu: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2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Tel:</w:t>
            </w:r>
          </w:p>
        </w:tc>
      </w:tr>
      <w:tr w:rsidR="00FB05B7" w:rsidTr="00FB05B7">
        <w:trPr>
          <w:trHeight w:val="369"/>
        </w:trPr>
        <w:tc>
          <w:tcPr>
            <w:tcW w:w="236" w:type="dxa"/>
            <w:shd w:val="clear" w:color="auto" w:fill="auto"/>
          </w:tcPr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Poczta:</w:t>
            </w:r>
          </w:p>
          <w:p w:rsidR="00FB05B7" w:rsidRDefault="00FB05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B7" w:rsidRDefault="00FB05B7">
            <w:pPr>
              <w:widowControl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  <w:p w:rsidR="00FB05B7" w:rsidRDefault="00FB05B7" w:rsidP="00FB05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352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E. OŚWIADCZENIE O SPOSOBIE ZBIERANIA ODPADÓW KOMUNALNCH(</w:t>
            </w:r>
            <w:r>
              <w:rPr>
                <w:b/>
                <w:color w:val="000000"/>
                <w:sz w:val="16"/>
                <w:szCs w:val="16"/>
              </w:rPr>
              <w:t>zaznaczyć odpowiedni kwadrat)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1779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spacing w:before="240"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 odpady komunalne będą zbierane i odbierane w sposób selektywny ¹</w:t>
            </w:r>
            <w:r>
              <w:rPr>
                <w:color w:val="000000"/>
                <w:sz w:val="21"/>
                <w:szCs w:val="21"/>
                <w:vertAlign w:val="superscript"/>
              </w:rPr>
              <w:t>)</w:t>
            </w:r>
            <w:r>
              <w:rPr>
                <w:color w:val="000000"/>
                <w:sz w:val="21"/>
                <w:szCs w:val="21"/>
              </w:rPr>
              <w:t xml:space="preserve">                       </w:t>
            </w:r>
          </w:p>
          <w:p w:rsidR="00C8007F" w:rsidRDefault="00C8007F">
            <w:pPr>
              <w:spacing w:after="240" w:line="360" w:lineRule="auto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 odpady komunalne nie będą zbierane i odbierane w sposób selektywny 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07F" w:rsidRDefault="00C8007F">
            <w:pPr>
              <w:snapToGrid w:val="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F. OŚWIADCZENIE O ILOŚCI GOSPODARSTW DOMOWYCH I LICZBIE OSÓB JE ZAMIESZKUJĄCYCH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1021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7F" w:rsidRDefault="00C8007F">
            <w:pPr>
              <w:snapToGri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F1. Oświadczam</w:t>
            </w:r>
            <w:r>
              <w:rPr>
                <w:color w:val="000000"/>
                <w:sz w:val="21"/>
                <w:szCs w:val="21"/>
              </w:rPr>
              <w:t xml:space="preserve">, że na terenie nieruchomości wskazanej w części D niniejszej deklaracji prowadzone jest </w:t>
            </w:r>
            <w:r>
              <w:rPr>
                <w:color w:val="000000"/>
                <w:sz w:val="16"/>
                <w:szCs w:val="16"/>
              </w:rPr>
              <w:t>(podać liczbę gospodarstw domowych prowadzonych na terenie nieruchomości)…………………………………</w:t>
            </w:r>
            <w:r>
              <w:rPr>
                <w:color w:val="000000"/>
                <w:sz w:val="21"/>
                <w:szCs w:val="21"/>
              </w:rPr>
              <w:t xml:space="preserve">gospodarstwo(a) domowe </w:t>
            </w:r>
            <w:r>
              <w:rPr>
                <w:color w:val="000000"/>
                <w:sz w:val="21"/>
                <w:szCs w:val="21"/>
                <w:vertAlign w:val="superscript"/>
              </w:rPr>
              <w:t>2)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C8007F" w:rsidRDefault="00C8007F">
            <w:pPr>
              <w:snapToGri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F2. Oświadczam, </w:t>
            </w:r>
            <w:r>
              <w:rPr>
                <w:color w:val="000000"/>
                <w:sz w:val="21"/>
                <w:szCs w:val="21"/>
              </w:rPr>
              <w:t xml:space="preserve">że gospodarstwo domowe wskazane w punkcie F1 niniejszej deklaracji zamieszkuje następująca liczba osób ….............. ( </w:t>
            </w:r>
            <w:r>
              <w:rPr>
                <w:color w:val="000000"/>
                <w:sz w:val="18"/>
                <w:szCs w:val="18"/>
              </w:rPr>
              <w:t>wpisać ilość osób ).</w:t>
            </w:r>
          </w:p>
          <w:p w:rsidR="00C8007F" w:rsidRDefault="00C8007F">
            <w:pPr>
              <w:snapToGrid w:val="0"/>
              <w:spacing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F3. Oświadczenie </w:t>
            </w:r>
            <w:r>
              <w:rPr>
                <w:color w:val="000000"/>
                <w:sz w:val="21"/>
                <w:szCs w:val="21"/>
              </w:rPr>
              <w:t xml:space="preserve">o wielkości gospodarstwa w zależności od ilości zamieszkałych osób na terenie nieruchomości ( </w:t>
            </w:r>
            <w:r>
              <w:rPr>
                <w:color w:val="000000"/>
                <w:sz w:val="18"/>
                <w:szCs w:val="18"/>
              </w:rPr>
              <w:t>należy zaznaczyć właściwy kwadrat zgodnie z ilością zamieszkałych osób).</w:t>
            </w:r>
          </w:p>
          <w:p w:rsidR="00C8007F" w:rsidRDefault="00C8007F">
            <w:pPr>
              <w:snapToGrid w:val="0"/>
              <w:spacing w:line="36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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gospodarstwo domowe w skład którego wchodzi od 1 do 2 osób</w:t>
            </w:r>
          </w:p>
          <w:p w:rsidR="00C8007F" w:rsidRDefault="00C8007F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 gospodarstwo domowe w skład którego wchodzą 3 osoby i więcej</w:t>
            </w:r>
          </w:p>
          <w:p w:rsidR="00C8007F" w:rsidRDefault="00C8007F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07F" w:rsidRDefault="00C8007F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G. WYSOKOŚC MIESIĘCZNEJ OPŁATY 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411"/>
        </w:trPr>
        <w:tc>
          <w:tcPr>
            <w:tcW w:w="10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spacing w:line="360" w:lineRule="auto"/>
              <w:jc w:val="both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G1. </w:t>
            </w:r>
            <w:r>
              <w:rPr>
                <w:color w:val="000000"/>
                <w:sz w:val="21"/>
                <w:szCs w:val="21"/>
              </w:rPr>
              <w:t>Miesięczna stawka opłaty za gospodarowanie odpadami wynosi odpowiednio do wielkości  gospodarstwa 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5685"/>
        </w:trPr>
        <w:tc>
          <w:tcPr>
            <w:tcW w:w="1044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5"/>
              <w:gridCol w:w="3270"/>
              <w:gridCol w:w="3515"/>
            </w:tblGrid>
            <w:tr w:rsidR="00C8007F">
              <w:tc>
                <w:tcPr>
                  <w:tcW w:w="3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Wielkość gospodarstwa domowego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Stawka opłaty za odpady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     zbierane selektywnie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Stawka opłaty za odpady</w:t>
                  </w:r>
                </w:p>
                <w:p w:rsidR="00C8007F" w:rsidRDefault="00C8007F">
                  <w:pPr>
                    <w:pStyle w:val="Zawartotabeli"/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  zbierane  nieselektywnie</w:t>
                  </w:r>
                </w:p>
              </w:tc>
            </w:tr>
            <w:tr w:rsidR="00C8007F">
              <w:tc>
                <w:tcPr>
                  <w:tcW w:w="355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</w:pPr>
                  <w:r>
                    <w:rPr>
                      <w:sz w:val="21"/>
                      <w:szCs w:val="21"/>
                    </w:rPr>
                    <w:t>gospodarstwo domowe w skład którego wchodzi od 1 do 2 osób</w:t>
                  </w:r>
                </w:p>
              </w:tc>
              <w:tc>
                <w:tcPr>
                  <w:tcW w:w="32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525181" w:rsidP="00525181">
                  <w:pPr>
                    <w:pStyle w:val="Zawartotabeli"/>
                    <w:snapToGrid w:val="0"/>
                    <w:jc w:val="center"/>
                  </w:pPr>
                  <w:r>
                    <w:t xml:space="preserve">…………. </w:t>
                  </w:r>
                  <w:r w:rsidR="00C8007F">
                    <w:t>zł</w:t>
                  </w:r>
                </w:p>
                <w:p w:rsidR="00C8007F" w:rsidRDefault="00C8007F">
                  <w:pPr>
                    <w:pStyle w:val="Zawartotabeli"/>
                  </w:pPr>
                </w:p>
              </w:tc>
              <w:tc>
                <w:tcPr>
                  <w:tcW w:w="35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8007F" w:rsidRDefault="00525181" w:rsidP="00525181">
                  <w:pPr>
                    <w:pStyle w:val="Zawartotabeli"/>
                    <w:snapToGrid w:val="0"/>
                    <w:jc w:val="center"/>
                  </w:pPr>
                  <w:r>
                    <w:t xml:space="preserve">………... </w:t>
                  </w:r>
                  <w:r w:rsidR="00C8007F">
                    <w:t>zł</w:t>
                  </w:r>
                </w:p>
              </w:tc>
            </w:tr>
            <w:tr w:rsidR="00C8007F">
              <w:tc>
                <w:tcPr>
                  <w:tcW w:w="3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</w:pPr>
                  <w:r>
                    <w:rPr>
                      <w:sz w:val="21"/>
                      <w:szCs w:val="21"/>
                    </w:rPr>
                    <w:t>gospodarstwo domowe w skład którego wchodzą 3 osoby i więcej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525181" w:rsidP="00525181">
                  <w:pPr>
                    <w:pStyle w:val="Zawartotabeli"/>
                    <w:snapToGrid w:val="0"/>
                    <w:jc w:val="center"/>
                  </w:pPr>
                  <w:r>
                    <w:t xml:space="preserve">………….. </w:t>
                  </w:r>
                  <w:r w:rsidR="00C8007F">
                    <w:t>zł</w:t>
                  </w:r>
                </w:p>
                <w:p w:rsidR="00C8007F" w:rsidRDefault="00C8007F">
                  <w:pPr>
                    <w:pStyle w:val="Zawartotabeli"/>
                  </w:pPr>
                </w:p>
              </w:tc>
              <w:tc>
                <w:tcPr>
                  <w:tcW w:w="3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8007F" w:rsidRDefault="00525181" w:rsidP="00525181">
                  <w:pPr>
                    <w:pStyle w:val="Zawartotabeli"/>
                    <w:snapToGrid w:val="0"/>
                    <w:jc w:val="center"/>
                  </w:pPr>
                  <w:r>
                    <w:t xml:space="preserve">………… </w:t>
                  </w:r>
                  <w:r w:rsidR="00C8007F">
                    <w:t>zł</w:t>
                  </w:r>
                </w:p>
              </w:tc>
            </w:tr>
            <w:tr w:rsidR="00C8007F">
              <w:tc>
                <w:tcPr>
                  <w:tcW w:w="3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G2</w:t>
                  </w:r>
                  <w:r>
                    <w:rPr>
                      <w:sz w:val="21"/>
                      <w:szCs w:val="21"/>
                    </w:rPr>
                    <w:t>.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Wpisać stawkę w zależności od</w:t>
                  </w:r>
                </w:p>
                <w:p w:rsidR="00C8007F" w:rsidRDefault="00C8007F">
                  <w:pPr>
                    <w:pStyle w:val="Zawartotabeli"/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wielkości gospodarstwa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</w:pPr>
                  <w:r>
                    <w:t xml:space="preserve">                       </w:t>
                  </w:r>
                </w:p>
                <w:p w:rsidR="00C8007F" w:rsidRDefault="00C8007F">
                  <w:pPr>
                    <w:pStyle w:val="Zawartotabeli"/>
                  </w:pPr>
                  <w:r>
                    <w:t xml:space="preserve">                           </w:t>
                  </w:r>
                </w:p>
                <w:p w:rsidR="00C8007F" w:rsidRDefault="00C8007F">
                  <w:pPr>
                    <w:pStyle w:val="Zawartotabeli"/>
                  </w:pPr>
                  <w:r>
                    <w:t xml:space="preserve">                                    …................................. zł</w:t>
                  </w:r>
                </w:p>
              </w:tc>
            </w:tr>
            <w:tr w:rsidR="00C8007F">
              <w:trPr>
                <w:trHeight w:val="2892"/>
              </w:trPr>
              <w:tc>
                <w:tcPr>
                  <w:tcW w:w="355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G3.Dwumiesięczna kwota opłaty</w:t>
                  </w:r>
                </w:p>
                <w:p w:rsidR="00C8007F" w:rsidRDefault="00C8007F">
                  <w:pPr>
                    <w:pStyle w:val="Zawartotabeli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    ( kwotę G2 należy  pomnożyć przez </w:t>
                  </w:r>
                </w:p>
                <w:p w:rsidR="00C8007F" w:rsidRDefault="00C8007F">
                  <w:pPr>
                    <w:pStyle w:val="Zawartotabeli"/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dwa )</w:t>
                  </w:r>
                </w:p>
              </w:tc>
              <w:tc>
                <w:tcPr>
                  <w:tcW w:w="6785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8007F" w:rsidRDefault="00C8007F">
                  <w:pPr>
                    <w:pStyle w:val="Zawartotabeli"/>
                    <w:snapToGrid w:val="0"/>
                  </w:pPr>
                  <w:r>
                    <w:t xml:space="preserve">                                   </w:t>
                  </w:r>
                </w:p>
                <w:p w:rsidR="00C8007F" w:rsidRDefault="00C8007F">
                  <w:pPr>
                    <w:pStyle w:val="Zawartotabeli"/>
                  </w:pPr>
                  <w:r>
                    <w:t xml:space="preserve">                                    .…................................ zł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Słownie złotych:    ….....................................................................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….....................................................................................................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…......................................................................................................</w:t>
                  </w: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</w:p>
                <w:p w:rsidR="00C8007F" w:rsidRDefault="00C8007F">
                  <w:pPr>
                    <w:pStyle w:val="Zawartotabeli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8007F" w:rsidRDefault="00C8007F">
            <w:pPr>
              <w:pStyle w:val="Zawartotabeli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07F" w:rsidRDefault="00C8007F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8007F" w:rsidRDefault="00F50858">
            <w:pPr>
              <w:jc w:val="both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H. </w:t>
            </w:r>
            <w:r w:rsidR="00C8007F">
              <w:rPr>
                <w:b/>
                <w:color w:val="000000"/>
                <w:sz w:val="21"/>
                <w:szCs w:val="21"/>
              </w:rPr>
              <w:t xml:space="preserve">PODPIS SKŁADAJĄCEGO DEKLARACJĘ  </w:t>
            </w:r>
          </w:p>
          <w:p w:rsidR="00C8007F" w:rsidRDefault="00C8007F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C8007F" w:rsidTr="00FB05B7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2070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7F" w:rsidRDefault="00C8007F">
            <w:pPr>
              <w:snapToGrid w:val="0"/>
              <w:jc w:val="both"/>
              <w:rPr>
                <w:color w:val="000000"/>
                <w:sz w:val="8"/>
                <w:szCs w:val="8"/>
              </w:rPr>
            </w:pPr>
          </w:p>
          <w:p w:rsidR="0019745F" w:rsidRDefault="00C8007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19745F" w:rsidRDefault="0019745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007F" w:rsidRDefault="00C8007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……………………………………                                               …………………..……………</w:t>
            </w:r>
          </w:p>
          <w:p w:rsidR="0019745F" w:rsidRDefault="0019745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8007F" w:rsidRDefault="00C8007F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             (czytelny podpis)</w:t>
            </w:r>
          </w:p>
          <w:p w:rsidR="00C8007F" w:rsidRDefault="00C8007F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  <w:rPr>
                <w:b/>
                <w:color w:val="000000"/>
                <w:sz w:val="6"/>
                <w:szCs w:val="6"/>
              </w:rPr>
            </w:pPr>
          </w:p>
        </w:tc>
      </w:tr>
      <w:tr w:rsidR="00C8007F" w:rsidTr="00B619D9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3395"/>
        </w:trPr>
        <w:tc>
          <w:tcPr>
            <w:tcW w:w="10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07F" w:rsidRDefault="00C8007F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8007F" w:rsidRDefault="00C8007F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1"/>
                <w:szCs w:val="21"/>
              </w:rPr>
              <w:t>I. ADNOTACJE ORGANU</w:t>
            </w:r>
          </w:p>
          <w:p w:rsidR="00C8007F" w:rsidRDefault="00C8007F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C8007F" w:rsidRDefault="00C800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8007F" w:rsidRDefault="00C800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8007F" w:rsidRDefault="00C8007F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8007F" w:rsidRDefault="00C8007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5" w:type="dxa"/>
            <w:shd w:val="clear" w:color="auto" w:fill="auto"/>
          </w:tcPr>
          <w:p w:rsidR="00C8007F" w:rsidRDefault="00C8007F">
            <w:pPr>
              <w:snapToGrid w:val="0"/>
            </w:pPr>
          </w:p>
        </w:tc>
        <w:tc>
          <w:tcPr>
            <w:tcW w:w="31" w:type="dxa"/>
            <w:shd w:val="clear" w:color="auto" w:fill="auto"/>
          </w:tcPr>
          <w:p w:rsidR="00C8007F" w:rsidRDefault="00C8007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8007F" w:rsidRDefault="00C8007F">
            <w:pPr>
              <w:snapToGrid w:val="0"/>
            </w:pPr>
          </w:p>
        </w:tc>
      </w:tr>
    </w:tbl>
    <w:p w:rsidR="00C8007F" w:rsidRDefault="00C8007F">
      <w:pPr>
        <w:jc w:val="both"/>
      </w:pPr>
    </w:p>
    <w:p w:rsidR="00C8007F" w:rsidRDefault="00C8007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Pouczenie:</w:t>
      </w:r>
    </w:p>
    <w:p w:rsidR="00C8007F" w:rsidRDefault="00C8007F">
      <w:pPr>
        <w:widowControl/>
        <w:numPr>
          <w:ilvl w:val="0"/>
          <w:numId w:val="1"/>
        </w:numPr>
        <w:suppressAutoHyphens w:val="0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deklaracja stanowi podstawę do wystawienia tytułu wykonawczego, zgodnie z przepisami ustawy z dnia </w:t>
      </w:r>
      <w:r>
        <w:rPr>
          <w:sz w:val="18"/>
          <w:szCs w:val="18"/>
        </w:rPr>
        <w:br/>
        <w:t>17 czerwca 1966 r. o postępowaniu egzekucyjny</w:t>
      </w:r>
      <w:r w:rsidR="00525181">
        <w:rPr>
          <w:sz w:val="18"/>
          <w:szCs w:val="18"/>
        </w:rPr>
        <w:t>m w administracji (Dz. U. z 2018r. poz. 1314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C8007F" w:rsidRDefault="00C8007F">
      <w:pPr>
        <w:widowControl/>
        <w:numPr>
          <w:ilvl w:val="0"/>
          <w:numId w:val="6"/>
        </w:numPr>
        <w:suppressAutoHyphens w:val="0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Obowiązek złożenia deklaracji do Burmistrza Gminy i Miasta w Ulanowie o wysokości opłaty za gospodarowanie odpadami komunalnymi powstaje w terminie 14 dni od dnia zamieszkania na danej nieruchomości pierwszego mieszkańca.</w:t>
      </w:r>
    </w:p>
    <w:p w:rsidR="00C8007F" w:rsidRDefault="00C8007F">
      <w:pPr>
        <w:widowControl/>
        <w:numPr>
          <w:ilvl w:val="0"/>
          <w:numId w:val="2"/>
        </w:numPr>
        <w:suppressAutoHyphens w:val="0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Właściciel nieruchomości na obowiązek w ciągu 14 dni od zaistnienia okoliczności mających wpływ na powstanie lub  wygaśnięcie obowiązku uiszczania opłaty złożyć do Burmistrza Gminy i Miasta w Ulanowie  korektę deklaracji o wysokości opłaty za gospodarowanie odpadami komunalnymi. Opłatę za gospodarowanie odpadami komunalnymi w zmienionej wysokości uiszcza się za miesiąc, w którym nastąpiła zmiana.</w:t>
      </w:r>
    </w:p>
    <w:p w:rsidR="00C8007F" w:rsidRDefault="00C8007F">
      <w:pPr>
        <w:widowControl/>
        <w:numPr>
          <w:ilvl w:val="0"/>
          <w:numId w:val="5"/>
        </w:numPr>
        <w:suppressAutoHyphens w:val="0"/>
        <w:spacing w:before="120" w:after="120"/>
        <w:jc w:val="both"/>
        <w:rPr>
          <w:b/>
          <w:sz w:val="18"/>
          <w:szCs w:val="18"/>
        </w:rPr>
      </w:pPr>
      <w:r>
        <w:rPr>
          <w:sz w:val="18"/>
          <w:szCs w:val="18"/>
        </w:rPr>
        <w:t>W przypadku nie wywiązania się z obowiązku selektywnego zbierania odpadów komunalnych właściwy organ w drodze decyzji naliczy opłatę za odprowadzenie odpadów zmieszanych wraz z zaległymi odsetkami.</w:t>
      </w:r>
    </w:p>
    <w:p w:rsidR="00C8007F" w:rsidRDefault="00C8007F">
      <w:pPr>
        <w:widowControl/>
        <w:suppressAutoHyphens w:val="0"/>
        <w:spacing w:before="120" w:after="120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Objaśnienia:</w:t>
      </w:r>
    </w:p>
    <w:p w:rsidR="00C8007F" w:rsidRDefault="00C8007F">
      <w:pPr>
        <w:pStyle w:val="Tekstpodstawowy"/>
        <w:numPr>
          <w:ilvl w:val="0"/>
          <w:numId w:val="4"/>
        </w:numPr>
        <w:tabs>
          <w:tab w:val="left" w:pos="360"/>
        </w:tabs>
        <w:ind w:left="360"/>
        <w:jc w:val="both"/>
        <w:rPr>
          <w:b/>
          <w:bCs/>
          <w:sz w:val="18"/>
        </w:rPr>
      </w:pPr>
      <w:r w:rsidRPr="00525181">
        <w:rPr>
          <w:bCs/>
          <w:sz w:val="18"/>
          <w:szCs w:val="18"/>
        </w:rPr>
        <w:t>Selektywne zbieranie odpadów</w:t>
      </w:r>
      <w:r>
        <w:rPr>
          <w:sz w:val="18"/>
          <w:szCs w:val="18"/>
        </w:rPr>
        <w:t xml:space="preserve">- należy przez to rozumieć prowadzoną przez właściciela nieruchomości segregację odpadów powstałych na terenie jego nieruchomości. Segregacja polega na podziale odpadów na poszczególne rodzaje (frakcje) oraz osobnym gromadzeniu ich w odpowiednio oznakowanych workach lub pojemnikach tj.: papier, metale, tworzywa sztuczne, szkło, opakowania wielomateriałowe, oraz pozostałe odpady zmieszane. Odpady biodegradowalne można poddać kompostowaniu na terenie nieruchomości na której powstały lub dostarczyć do punku selektywnej zbiórki odpadów. </w:t>
      </w:r>
    </w:p>
    <w:p w:rsidR="00C8007F" w:rsidRPr="00525181" w:rsidRDefault="00C8007F">
      <w:pPr>
        <w:pStyle w:val="Tekstpodstawowy"/>
        <w:numPr>
          <w:ilvl w:val="0"/>
          <w:numId w:val="4"/>
        </w:numPr>
        <w:tabs>
          <w:tab w:val="left" w:pos="360"/>
        </w:tabs>
        <w:ind w:left="360"/>
        <w:jc w:val="both"/>
      </w:pPr>
      <w:r w:rsidRPr="00525181">
        <w:rPr>
          <w:bCs/>
          <w:sz w:val="18"/>
        </w:rPr>
        <w:t>Gospodarstwo domowe</w:t>
      </w:r>
      <w:r>
        <w:rPr>
          <w:sz w:val="18"/>
        </w:rPr>
        <w:t xml:space="preserve">- gospodarstwo prowadzone </w:t>
      </w:r>
      <w:r w:rsidR="00525181">
        <w:rPr>
          <w:sz w:val="18"/>
        </w:rPr>
        <w:t>przez właściciela nieruchomości</w:t>
      </w:r>
      <w:r>
        <w:rPr>
          <w:sz w:val="18"/>
        </w:rPr>
        <w:t xml:space="preserve"> samodzielnie zajmującego lokal albo gospodarstwo prowadzone przez tę osobę wspólnie z małżonkiem i innymi osobami stale z nią zamieszkującymi </w:t>
      </w:r>
      <w:r>
        <w:rPr>
          <w:sz w:val="18"/>
        </w:rPr>
        <w:br/>
        <w:t>i gospodarującymi, które swoje prawa do zamieszkiwania w lokalu wywodzą z prawa tej osoby.</w:t>
      </w:r>
    </w:p>
    <w:p w:rsidR="00525181" w:rsidRDefault="00525181">
      <w:pPr>
        <w:pStyle w:val="Tekstpodstawowy"/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sz w:val="18"/>
        </w:rPr>
        <w:t>Wysokość opłaty miesięcznej stanowi iloczyn gospodarstw domowych o określonej wielkości (liczbie mieszkańców) na danej nieruchomości oraz właściwej do zadeklarowanego w części E deklaracji sposobu gromadzenia odpadów stawki opłaty ustalonej odrębną uchwałą Rady Miejskiej w Ulanowie.</w:t>
      </w:r>
    </w:p>
    <w:p w:rsidR="00C8007F" w:rsidRDefault="00C8007F"/>
    <w:sectPr w:rsidR="00C8007F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9"/>
    <w:rsid w:val="000508BB"/>
    <w:rsid w:val="0019745F"/>
    <w:rsid w:val="001C7679"/>
    <w:rsid w:val="00302D98"/>
    <w:rsid w:val="003D6B59"/>
    <w:rsid w:val="00525181"/>
    <w:rsid w:val="005A74DB"/>
    <w:rsid w:val="00615D3D"/>
    <w:rsid w:val="009D619B"/>
    <w:rsid w:val="00B25858"/>
    <w:rsid w:val="00B619D9"/>
    <w:rsid w:val="00C8007F"/>
    <w:rsid w:val="00CB7C25"/>
    <w:rsid w:val="00F50858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37B1B4-5064-42B6-8FE5-03562EC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sz w:val="18"/>
      <w:szCs w:val="18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SimSun" w:cs="Mangal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4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9745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Anna Mizińska</dc:creator>
  <cp:keywords/>
  <cp:lastModifiedBy>uzytkownik</cp:lastModifiedBy>
  <cp:revision>2</cp:revision>
  <cp:lastPrinted>2019-04-03T10:20:00Z</cp:lastPrinted>
  <dcterms:created xsi:type="dcterms:W3CDTF">2019-04-08T10:26:00Z</dcterms:created>
  <dcterms:modified xsi:type="dcterms:W3CDTF">2019-04-08T10:26:00Z</dcterms:modified>
</cp:coreProperties>
</file>